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8FF78" w14:textId="48B9D4D9" w:rsidR="00DF5E03" w:rsidRPr="00693216" w:rsidRDefault="006C71DD" w:rsidP="00B23A59">
      <w:pPr>
        <w:pStyle w:val="pw-post-body-paragraph"/>
        <w:shd w:val="clear" w:color="auto" w:fill="FFFFFF"/>
        <w:spacing w:before="514" w:beforeAutospacing="0" w:after="0" w:afterAutospacing="0" w:line="480" w:lineRule="atLeast"/>
        <w:jc w:val="center"/>
        <w:rPr>
          <w:rFonts w:ascii="Bradley Hand ITC" w:hAnsi="Bradley Hand ITC"/>
          <w:b/>
          <w:bCs/>
          <w:color w:val="242424"/>
          <w:spacing w:val="-1"/>
          <w:sz w:val="40"/>
          <w:szCs w:val="40"/>
        </w:rPr>
      </w:pPr>
      <w:r w:rsidRPr="00693216">
        <w:rPr>
          <w:rFonts w:ascii="Bradley Hand ITC" w:hAnsi="Bradley Hand ITC"/>
          <w:b/>
          <w:bCs/>
          <w:color w:val="242424"/>
          <w:spacing w:val="-1"/>
          <w:sz w:val="40"/>
          <w:szCs w:val="40"/>
        </w:rPr>
        <w:t xml:space="preserve">In Loving Memory of </w:t>
      </w:r>
      <w:r w:rsidR="0046704A" w:rsidRPr="00693216">
        <w:rPr>
          <w:rFonts w:ascii="Bradley Hand ITC" w:hAnsi="Bradley Hand ITC"/>
          <w:b/>
          <w:bCs/>
          <w:color w:val="242424"/>
          <w:spacing w:val="-1"/>
          <w:sz w:val="40"/>
          <w:szCs w:val="40"/>
        </w:rPr>
        <w:t xml:space="preserve">Hazel Doreen </w:t>
      </w:r>
      <w:r w:rsidR="00053731" w:rsidRPr="00693216">
        <w:rPr>
          <w:rFonts w:ascii="Bradley Hand ITC" w:hAnsi="Bradley Hand ITC"/>
          <w:b/>
          <w:bCs/>
          <w:color w:val="242424"/>
          <w:spacing w:val="-1"/>
          <w:sz w:val="40"/>
          <w:szCs w:val="40"/>
        </w:rPr>
        <w:t>Mar</w:t>
      </w:r>
      <w:r w:rsidR="00E34912" w:rsidRPr="00693216">
        <w:rPr>
          <w:rFonts w:ascii="Bradley Hand ITC" w:hAnsi="Bradley Hand ITC"/>
          <w:b/>
          <w:bCs/>
          <w:color w:val="242424"/>
          <w:spacing w:val="-1"/>
          <w:sz w:val="40"/>
          <w:szCs w:val="40"/>
        </w:rPr>
        <w:t>g</w:t>
      </w:r>
      <w:r w:rsidR="00DA585A" w:rsidRPr="00693216">
        <w:rPr>
          <w:rFonts w:ascii="Bradley Hand ITC" w:hAnsi="Bradley Hand ITC"/>
          <w:b/>
          <w:bCs/>
          <w:color w:val="242424"/>
          <w:spacing w:val="-1"/>
          <w:sz w:val="40"/>
          <w:szCs w:val="40"/>
        </w:rPr>
        <w:t>e</w:t>
      </w:r>
      <w:r w:rsidR="00053731" w:rsidRPr="00693216">
        <w:rPr>
          <w:rFonts w:ascii="Bradley Hand ITC" w:hAnsi="Bradley Hand ITC"/>
          <w:b/>
          <w:bCs/>
          <w:color w:val="242424"/>
          <w:spacing w:val="-1"/>
          <w:sz w:val="40"/>
          <w:szCs w:val="40"/>
        </w:rPr>
        <w:t>ry Taitt</w:t>
      </w:r>
    </w:p>
    <w:p w14:paraId="032BAFB2" w14:textId="473C1AB5" w:rsidR="00E66C95" w:rsidRPr="00456BE5" w:rsidRDefault="00C45A73" w:rsidP="009673CC">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56BE5">
        <w:rPr>
          <w:rFonts w:ascii="Bradley Hand ITC" w:hAnsi="Bradley Hand ITC"/>
          <w:color w:val="242424"/>
          <w:spacing w:val="-1"/>
        </w:rPr>
        <w:t>Aunt Hazel, or Hazel</w:t>
      </w:r>
      <w:r w:rsidR="004C5FE0" w:rsidRPr="00456BE5">
        <w:rPr>
          <w:rFonts w:ascii="Bradley Hand ITC" w:hAnsi="Bradley Hand ITC"/>
          <w:color w:val="242424"/>
          <w:spacing w:val="-1"/>
        </w:rPr>
        <w:t xml:space="preserve"> as I use</w:t>
      </w:r>
      <w:r w:rsidR="00E66C95" w:rsidRPr="00456BE5">
        <w:rPr>
          <w:rFonts w:ascii="Bradley Hand ITC" w:hAnsi="Bradley Hand ITC"/>
          <w:color w:val="242424"/>
          <w:spacing w:val="-1"/>
        </w:rPr>
        <w:t>d</w:t>
      </w:r>
      <w:r w:rsidR="004C5FE0" w:rsidRPr="00456BE5">
        <w:rPr>
          <w:rFonts w:ascii="Bradley Hand ITC" w:hAnsi="Bradley Hand ITC"/>
          <w:color w:val="242424"/>
          <w:spacing w:val="-1"/>
        </w:rPr>
        <w:t xml:space="preserve"> to call her</w:t>
      </w:r>
      <w:r w:rsidR="00E66C95" w:rsidRPr="00456BE5">
        <w:rPr>
          <w:rFonts w:ascii="Bradley Hand ITC" w:hAnsi="Bradley Hand ITC"/>
          <w:color w:val="242424"/>
          <w:spacing w:val="-1"/>
        </w:rPr>
        <w:t xml:space="preserve">, will always hold a special place in my heart. </w:t>
      </w:r>
      <w:r w:rsidR="0097219B" w:rsidRPr="00456BE5">
        <w:rPr>
          <w:rFonts w:ascii="Bradley Hand ITC" w:hAnsi="Bradley Hand ITC"/>
          <w:color w:val="242424"/>
          <w:spacing w:val="-1"/>
        </w:rPr>
        <w:t xml:space="preserve">I have been blessed by her unwavering kindness, her contagious </w:t>
      </w:r>
      <w:r w:rsidR="007240BA" w:rsidRPr="00456BE5">
        <w:rPr>
          <w:rFonts w:ascii="Bradley Hand ITC" w:hAnsi="Bradley Hand ITC"/>
          <w:color w:val="242424"/>
          <w:spacing w:val="-1"/>
        </w:rPr>
        <w:t>laughter,</w:t>
      </w:r>
      <w:r w:rsidR="0097219B" w:rsidRPr="00456BE5">
        <w:rPr>
          <w:rFonts w:ascii="Bradley Hand ITC" w:hAnsi="Bradley Hand ITC"/>
          <w:color w:val="242424"/>
          <w:spacing w:val="-1"/>
        </w:rPr>
        <w:t xml:space="preserve"> and her nurturing spirit.</w:t>
      </w:r>
      <w:r w:rsidR="00FC334E" w:rsidRPr="00456BE5">
        <w:rPr>
          <w:rFonts w:ascii="Bradley Hand ITC" w:hAnsi="Bradley Hand ITC"/>
          <w:color w:val="242424"/>
          <w:spacing w:val="-1"/>
        </w:rPr>
        <w:t xml:space="preserve"> Hazel never failed to make everyone </w:t>
      </w:r>
      <w:r w:rsidR="004953FD" w:rsidRPr="00456BE5">
        <w:rPr>
          <w:rFonts w:ascii="Bradley Hand ITC" w:hAnsi="Bradley Hand ITC"/>
          <w:color w:val="242424"/>
          <w:spacing w:val="-1"/>
        </w:rPr>
        <w:t>feel</w:t>
      </w:r>
      <w:r w:rsidR="00FC334E" w:rsidRPr="00456BE5">
        <w:rPr>
          <w:rFonts w:ascii="Bradley Hand ITC" w:hAnsi="Bradley Hand ITC"/>
          <w:color w:val="242424"/>
          <w:spacing w:val="-1"/>
        </w:rPr>
        <w:t xml:space="preserve"> welcome and cherished</w:t>
      </w:r>
      <w:r w:rsidR="004953FD" w:rsidRPr="00456BE5">
        <w:rPr>
          <w:rFonts w:ascii="Bradley Hand ITC" w:hAnsi="Bradley Hand ITC"/>
          <w:color w:val="242424"/>
          <w:spacing w:val="-1"/>
        </w:rPr>
        <w:t>.</w:t>
      </w:r>
      <w:r w:rsidR="00FA310F" w:rsidRPr="00456BE5">
        <w:rPr>
          <w:rFonts w:ascii="Bradley Hand ITC" w:hAnsi="Bradley Hand ITC"/>
          <w:color w:val="242424"/>
          <w:spacing w:val="-1"/>
        </w:rPr>
        <w:t xml:space="preserve"> </w:t>
      </w:r>
      <w:r w:rsidR="00632ADB" w:rsidRPr="00456BE5">
        <w:rPr>
          <w:rFonts w:ascii="Bradley Hand ITC" w:hAnsi="Bradley Hand ITC"/>
          <w:color w:val="242424"/>
          <w:spacing w:val="-1"/>
        </w:rPr>
        <w:t>As a devoted wife to Keith</w:t>
      </w:r>
      <w:r w:rsidR="00170738" w:rsidRPr="00456BE5">
        <w:rPr>
          <w:rFonts w:ascii="Bradley Hand ITC" w:hAnsi="Bradley Hand ITC"/>
          <w:color w:val="242424"/>
          <w:spacing w:val="-1"/>
        </w:rPr>
        <w:t>,</w:t>
      </w:r>
      <w:r w:rsidR="00632ADB" w:rsidRPr="00456BE5">
        <w:rPr>
          <w:rFonts w:ascii="Bradley Hand ITC" w:hAnsi="Bradley Hand ITC"/>
          <w:color w:val="242424"/>
          <w:spacing w:val="-1"/>
        </w:rPr>
        <w:t xml:space="preserve"> </w:t>
      </w:r>
      <w:r w:rsidR="00AE7EC9" w:rsidRPr="00456BE5">
        <w:rPr>
          <w:rFonts w:ascii="Bradley Hand ITC" w:hAnsi="Bradley Hand ITC"/>
          <w:color w:val="242424"/>
          <w:spacing w:val="-1"/>
        </w:rPr>
        <w:t xml:space="preserve">family was her heart and soul. She never missed an opportunity to </w:t>
      </w:r>
      <w:r w:rsidR="004B0E0A" w:rsidRPr="00456BE5">
        <w:rPr>
          <w:rFonts w:ascii="Bradley Hand ITC" w:hAnsi="Bradley Hand ITC"/>
          <w:color w:val="242424"/>
          <w:spacing w:val="-1"/>
        </w:rPr>
        <w:t>send out cards (birthday, anniversary, get well</w:t>
      </w:r>
      <w:r w:rsidR="0018103F" w:rsidRPr="00456BE5">
        <w:rPr>
          <w:rFonts w:ascii="Bradley Hand ITC" w:hAnsi="Bradley Hand ITC"/>
          <w:color w:val="242424"/>
          <w:spacing w:val="-1"/>
        </w:rPr>
        <w:t>, sympathy, etc</w:t>
      </w:r>
      <w:r w:rsidR="001628B7" w:rsidRPr="00456BE5">
        <w:rPr>
          <w:rFonts w:ascii="Bradley Hand ITC" w:hAnsi="Bradley Hand ITC"/>
          <w:color w:val="242424"/>
          <w:spacing w:val="-1"/>
        </w:rPr>
        <w:t>.</w:t>
      </w:r>
      <w:r w:rsidR="00182FEC" w:rsidRPr="00456BE5">
        <w:rPr>
          <w:rFonts w:ascii="Bradley Hand ITC" w:hAnsi="Bradley Hand ITC"/>
          <w:color w:val="242424"/>
          <w:spacing w:val="-1"/>
        </w:rPr>
        <w:t>)</w:t>
      </w:r>
      <w:r w:rsidR="001628B7" w:rsidRPr="00456BE5">
        <w:rPr>
          <w:rFonts w:ascii="Bradley Hand ITC" w:hAnsi="Bradley Hand ITC"/>
          <w:color w:val="242424"/>
          <w:spacing w:val="-1"/>
        </w:rPr>
        <w:t xml:space="preserve">, </w:t>
      </w:r>
      <w:r w:rsidR="00643CDA">
        <w:rPr>
          <w:rFonts w:ascii="Bradley Hand ITC" w:hAnsi="Bradley Hand ITC"/>
          <w:color w:val="242424"/>
          <w:spacing w:val="-1"/>
        </w:rPr>
        <w:t>or</w:t>
      </w:r>
      <w:r w:rsidR="001628B7" w:rsidRPr="00456BE5">
        <w:rPr>
          <w:rFonts w:ascii="Bradley Hand ITC" w:hAnsi="Bradley Hand ITC"/>
          <w:color w:val="242424"/>
          <w:spacing w:val="-1"/>
        </w:rPr>
        <w:t xml:space="preserve"> </w:t>
      </w:r>
      <w:r w:rsidR="0018103F" w:rsidRPr="00456BE5">
        <w:rPr>
          <w:rFonts w:ascii="Bradley Hand ITC" w:hAnsi="Bradley Hand ITC"/>
          <w:color w:val="242424"/>
          <w:spacing w:val="-1"/>
        </w:rPr>
        <w:t>call to check in</w:t>
      </w:r>
      <w:r w:rsidR="001628B7" w:rsidRPr="00456BE5">
        <w:rPr>
          <w:rFonts w:ascii="Bradley Hand ITC" w:hAnsi="Bradley Hand ITC"/>
          <w:color w:val="242424"/>
          <w:spacing w:val="-1"/>
        </w:rPr>
        <w:t xml:space="preserve"> or </w:t>
      </w:r>
      <w:r w:rsidR="00DB508D">
        <w:rPr>
          <w:rFonts w:ascii="Bradley Hand ITC" w:hAnsi="Bradley Hand ITC"/>
          <w:color w:val="242424"/>
          <w:spacing w:val="-1"/>
        </w:rPr>
        <w:t xml:space="preserve">send </w:t>
      </w:r>
      <w:r w:rsidR="001628B7" w:rsidRPr="00456BE5">
        <w:rPr>
          <w:rFonts w:ascii="Bradley Hand ITC" w:hAnsi="Bradley Hand ITC"/>
          <w:color w:val="242424"/>
          <w:spacing w:val="-1"/>
        </w:rPr>
        <w:t>a WhatsApp message.</w:t>
      </w:r>
      <w:r w:rsidR="0018103F" w:rsidRPr="00456BE5">
        <w:rPr>
          <w:rFonts w:ascii="Bradley Hand ITC" w:hAnsi="Bradley Hand ITC"/>
          <w:color w:val="242424"/>
          <w:spacing w:val="-1"/>
        </w:rPr>
        <w:t xml:space="preserve"> </w:t>
      </w:r>
    </w:p>
    <w:p w14:paraId="0828AD73" w14:textId="31413C0A" w:rsidR="00ED7083" w:rsidRPr="00456BE5" w:rsidRDefault="00E543C8" w:rsidP="004A0FB2">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56BE5">
        <w:rPr>
          <w:rFonts w:ascii="Bradley Hand ITC" w:hAnsi="Bradley Hand ITC"/>
          <w:color w:val="242424"/>
          <w:spacing w:val="-1"/>
        </w:rPr>
        <w:t xml:space="preserve">Our journey began around </w:t>
      </w:r>
      <w:r w:rsidR="00983C0F" w:rsidRPr="00456BE5">
        <w:rPr>
          <w:rFonts w:ascii="Bradley Hand ITC" w:hAnsi="Bradley Hand ITC"/>
          <w:color w:val="242424"/>
          <w:spacing w:val="-1"/>
        </w:rPr>
        <w:t>1970</w:t>
      </w:r>
      <w:r w:rsidR="008C02BE" w:rsidRPr="00456BE5">
        <w:rPr>
          <w:rFonts w:ascii="Bradley Hand ITC" w:hAnsi="Bradley Hand ITC"/>
          <w:color w:val="242424"/>
          <w:spacing w:val="-1"/>
        </w:rPr>
        <w:t>,</w:t>
      </w:r>
      <w:r w:rsidR="00983C0F" w:rsidRPr="00456BE5">
        <w:rPr>
          <w:rFonts w:ascii="Bradley Hand ITC" w:hAnsi="Bradley Hand ITC"/>
          <w:color w:val="242424"/>
          <w:spacing w:val="-1"/>
        </w:rPr>
        <w:t xml:space="preserve"> when my mother</w:t>
      </w:r>
      <w:r w:rsidR="008C02BE" w:rsidRPr="00456BE5">
        <w:rPr>
          <w:rFonts w:ascii="Bradley Hand ITC" w:hAnsi="Bradley Hand ITC"/>
          <w:color w:val="242424"/>
          <w:spacing w:val="-1"/>
        </w:rPr>
        <w:t xml:space="preserve"> </w:t>
      </w:r>
      <w:r w:rsidR="00C97E6C" w:rsidRPr="00456BE5">
        <w:rPr>
          <w:rFonts w:ascii="Bradley Hand ITC" w:hAnsi="Bradley Hand ITC"/>
          <w:color w:val="242424"/>
          <w:spacing w:val="-1"/>
        </w:rPr>
        <w:t>Hazel (nee Boyce)</w:t>
      </w:r>
      <w:r w:rsidR="00983C0F" w:rsidRPr="00456BE5">
        <w:rPr>
          <w:rFonts w:ascii="Bradley Hand ITC" w:hAnsi="Bradley Hand ITC"/>
          <w:color w:val="242424"/>
          <w:spacing w:val="-1"/>
        </w:rPr>
        <w:t xml:space="preserve"> </w:t>
      </w:r>
      <w:r w:rsidRPr="00456BE5">
        <w:rPr>
          <w:rFonts w:ascii="Bradley Hand ITC" w:hAnsi="Bradley Hand ITC"/>
          <w:color w:val="242424"/>
          <w:spacing w:val="-1"/>
        </w:rPr>
        <w:t>and Aunt Hazel’s paths first crossed. Both worked for a medical clinic in the Watts area of Los Angeles CA</w:t>
      </w:r>
      <w:r w:rsidR="00E24D08" w:rsidRPr="00456BE5">
        <w:rPr>
          <w:rFonts w:ascii="Bradley Hand ITC" w:hAnsi="Bradley Hand ITC"/>
          <w:color w:val="242424"/>
          <w:spacing w:val="-1"/>
        </w:rPr>
        <w:t xml:space="preserve"> and since it is not often one meets another Bajan in California, </w:t>
      </w:r>
      <w:r w:rsidR="00EE48B8" w:rsidRPr="00456BE5">
        <w:rPr>
          <w:rFonts w:ascii="Bradley Hand ITC" w:hAnsi="Bradley Hand ITC"/>
          <w:color w:val="242424"/>
          <w:spacing w:val="-1"/>
        </w:rPr>
        <w:t>the</w:t>
      </w:r>
      <w:r w:rsidR="00D53A4A" w:rsidRPr="00456BE5">
        <w:rPr>
          <w:rFonts w:ascii="Bradley Hand ITC" w:hAnsi="Bradley Hand ITC"/>
          <w:color w:val="242424"/>
          <w:spacing w:val="-1"/>
        </w:rPr>
        <w:t xml:space="preserve">re was an instant connection and </w:t>
      </w:r>
      <w:r w:rsidR="00ED7083" w:rsidRPr="00456BE5">
        <w:rPr>
          <w:rFonts w:ascii="Bradley Hand ITC" w:hAnsi="Bradley Hand ITC"/>
          <w:color w:val="242424"/>
          <w:spacing w:val="-1"/>
        </w:rPr>
        <w:t xml:space="preserve">shared “Bajan Pride.”  </w:t>
      </w:r>
      <w:r w:rsidR="007862AA" w:rsidRPr="00456BE5">
        <w:rPr>
          <w:rFonts w:ascii="Bradley Hand ITC" w:hAnsi="Bradley Hand ITC"/>
          <w:color w:val="242424"/>
          <w:spacing w:val="-1"/>
        </w:rPr>
        <w:t xml:space="preserve">God’s sense of humor can be seen as </w:t>
      </w:r>
      <w:r w:rsidR="0006417F" w:rsidRPr="00456BE5">
        <w:rPr>
          <w:rFonts w:ascii="Bradley Hand ITC" w:hAnsi="Bradley Hand ITC"/>
          <w:color w:val="242424"/>
          <w:spacing w:val="-1"/>
        </w:rPr>
        <w:t>the</w:t>
      </w:r>
      <w:r w:rsidR="00B824E4" w:rsidRPr="00456BE5">
        <w:rPr>
          <w:rFonts w:ascii="Bradley Hand ITC" w:hAnsi="Bradley Hand ITC"/>
          <w:color w:val="242424"/>
          <w:spacing w:val="-1"/>
        </w:rPr>
        <w:t>y</w:t>
      </w:r>
      <w:r w:rsidR="002F667D" w:rsidRPr="00456BE5">
        <w:rPr>
          <w:rFonts w:ascii="Bradley Hand ITC" w:hAnsi="Bradley Hand ITC"/>
          <w:color w:val="242424"/>
          <w:spacing w:val="-1"/>
        </w:rPr>
        <w:t xml:space="preserve"> both</w:t>
      </w:r>
      <w:r w:rsidR="00B824E4" w:rsidRPr="00456BE5">
        <w:rPr>
          <w:rFonts w:ascii="Bradley Hand ITC" w:hAnsi="Bradley Hand ITC"/>
          <w:color w:val="242424"/>
          <w:spacing w:val="-1"/>
        </w:rPr>
        <w:t xml:space="preserve"> shared the same first </w:t>
      </w:r>
      <w:r w:rsidR="0001501B" w:rsidRPr="00456BE5">
        <w:rPr>
          <w:rFonts w:ascii="Bradley Hand ITC" w:hAnsi="Bradley Hand ITC"/>
          <w:color w:val="242424"/>
          <w:spacing w:val="-1"/>
        </w:rPr>
        <w:t>name</w:t>
      </w:r>
      <w:r w:rsidR="00136527" w:rsidRPr="00456BE5">
        <w:rPr>
          <w:rFonts w:ascii="Bradley Hand ITC" w:hAnsi="Bradley Hand ITC"/>
          <w:color w:val="242424"/>
          <w:spacing w:val="-1"/>
        </w:rPr>
        <w:t xml:space="preserve">-Hazel </w:t>
      </w:r>
      <w:r w:rsidR="00B824E4" w:rsidRPr="00456BE5">
        <w:rPr>
          <w:rFonts w:ascii="Bradley Hand ITC" w:hAnsi="Bradley Hand ITC"/>
          <w:color w:val="242424"/>
          <w:spacing w:val="-1"/>
        </w:rPr>
        <w:t xml:space="preserve">and </w:t>
      </w:r>
      <w:r w:rsidR="0006417F" w:rsidRPr="00456BE5">
        <w:rPr>
          <w:rFonts w:ascii="Bradley Hand ITC" w:hAnsi="Bradley Hand ITC"/>
          <w:color w:val="242424"/>
          <w:spacing w:val="-1"/>
        </w:rPr>
        <w:t xml:space="preserve">middle name of Marjorie/Margery. </w:t>
      </w:r>
      <w:r w:rsidR="00D14F39" w:rsidRPr="00456BE5">
        <w:rPr>
          <w:rFonts w:ascii="Bradley Hand ITC" w:hAnsi="Bradley Hand ITC"/>
          <w:color w:val="242424"/>
          <w:spacing w:val="-1"/>
        </w:rPr>
        <w:t xml:space="preserve">Their friendship would </w:t>
      </w:r>
      <w:r w:rsidR="000533A8" w:rsidRPr="00456BE5">
        <w:rPr>
          <w:rFonts w:ascii="Bradley Hand ITC" w:hAnsi="Bradley Hand ITC"/>
          <w:color w:val="242424"/>
          <w:spacing w:val="-1"/>
        </w:rPr>
        <w:t>grow strong</w:t>
      </w:r>
      <w:r w:rsidR="00136527" w:rsidRPr="00456BE5">
        <w:rPr>
          <w:rFonts w:ascii="Bradley Hand ITC" w:hAnsi="Bradley Hand ITC"/>
          <w:color w:val="242424"/>
          <w:spacing w:val="-1"/>
        </w:rPr>
        <w:t xml:space="preserve"> </w:t>
      </w:r>
      <w:r w:rsidR="000533A8" w:rsidRPr="00456BE5">
        <w:rPr>
          <w:rFonts w:ascii="Bradley Hand ITC" w:hAnsi="Bradley Hand ITC"/>
          <w:color w:val="242424"/>
          <w:spacing w:val="-1"/>
        </w:rPr>
        <w:t xml:space="preserve">and </w:t>
      </w:r>
      <w:r w:rsidR="00D14F39" w:rsidRPr="00456BE5">
        <w:rPr>
          <w:rFonts w:ascii="Bradley Hand ITC" w:hAnsi="Bradley Hand ITC"/>
          <w:color w:val="242424"/>
          <w:spacing w:val="-1"/>
        </w:rPr>
        <w:t xml:space="preserve">last for </w:t>
      </w:r>
      <w:r w:rsidR="004A0FB2" w:rsidRPr="00456BE5">
        <w:rPr>
          <w:rFonts w:ascii="Bradley Hand ITC" w:hAnsi="Bradley Hand ITC"/>
          <w:color w:val="242424"/>
          <w:spacing w:val="-1"/>
        </w:rPr>
        <w:t>decades</w:t>
      </w:r>
      <w:r w:rsidR="007408F2">
        <w:rPr>
          <w:rFonts w:ascii="Bradley Hand ITC" w:hAnsi="Bradley Hand ITC"/>
          <w:color w:val="242424"/>
          <w:spacing w:val="-1"/>
        </w:rPr>
        <w:t xml:space="preserve"> </w:t>
      </w:r>
      <w:r w:rsidR="0087554B">
        <w:rPr>
          <w:rFonts w:ascii="Bradley Hand ITC" w:hAnsi="Bradley Hand ITC"/>
          <w:color w:val="242424"/>
          <w:spacing w:val="-1"/>
        </w:rPr>
        <w:t xml:space="preserve">and across distances. It would </w:t>
      </w:r>
      <w:r w:rsidR="007408F2">
        <w:rPr>
          <w:rFonts w:ascii="Bradley Hand ITC" w:hAnsi="Bradley Hand ITC"/>
          <w:color w:val="242424"/>
          <w:spacing w:val="-1"/>
        </w:rPr>
        <w:t>include my dad, Noel</w:t>
      </w:r>
      <w:r w:rsidR="00121893">
        <w:rPr>
          <w:rFonts w:ascii="Bradley Hand ITC" w:hAnsi="Bradley Hand ITC"/>
          <w:color w:val="242424"/>
          <w:spacing w:val="-1"/>
        </w:rPr>
        <w:t xml:space="preserve"> and my siblings-Wayne, Michael, Conrad &amp; Marjorie</w:t>
      </w:r>
      <w:r w:rsidR="0060550C">
        <w:rPr>
          <w:rFonts w:ascii="Bradley Hand ITC" w:hAnsi="Bradley Hand ITC"/>
          <w:color w:val="242424"/>
          <w:spacing w:val="-1"/>
        </w:rPr>
        <w:t>.</w:t>
      </w:r>
      <w:r w:rsidR="00D1767B">
        <w:rPr>
          <w:rFonts w:ascii="Bradley Hand ITC" w:hAnsi="Bradley Hand ITC"/>
          <w:color w:val="242424"/>
          <w:spacing w:val="-1"/>
        </w:rPr>
        <w:t xml:space="preserve"> </w:t>
      </w:r>
    </w:p>
    <w:p w14:paraId="079D8F85" w14:textId="4C108393" w:rsidR="00404F18" w:rsidRPr="00456BE5" w:rsidRDefault="00C4118C" w:rsidP="004A0FB2">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56BE5">
        <w:rPr>
          <w:rFonts w:ascii="Bradley Hand ITC" w:hAnsi="Bradley Hand ITC"/>
          <w:color w:val="242424"/>
          <w:spacing w:val="-1"/>
        </w:rPr>
        <w:t>Patience, kindness, empathy, and courage—these were the tenets Aunt Hazel lived by and instilled in me and everyone around her—especially all of her “adopted” nieces, nephews, and grands! Hazel was always there, in good times and in bad. She was my rock</w:t>
      </w:r>
      <w:r w:rsidR="00A53C57" w:rsidRPr="00456BE5">
        <w:rPr>
          <w:rFonts w:ascii="Bradley Hand ITC" w:hAnsi="Bradley Hand ITC"/>
          <w:color w:val="242424"/>
          <w:spacing w:val="-1"/>
        </w:rPr>
        <w:t xml:space="preserve">, </w:t>
      </w:r>
      <w:r w:rsidRPr="00456BE5">
        <w:rPr>
          <w:rFonts w:ascii="Bradley Hand ITC" w:hAnsi="Bradley Hand ITC"/>
          <w:color w:val="242424"/>
          <w:spacing w:val="-1"/>
        </w:rPr>
        <w:t xml:space="preserve">my </w:t>
      </w:r>
      <w:r w:rsidR="00605141" w:rsidRPr="00456BE5">
        <w:rPr>
          <w:rFonts w:ascii="Bradley Hand ITC" w:hAnsi="Bradley Hand ITC"/>
          <w:color w:val="242424"/>
          <w:spacing w:val="-1"/>
        </w:rPr>
        <w:t>compass,</w:t>
      </w:r>
      <w:r w:rsidR="00A53C57" w:rsidRPr="00456BE5">
        <w:rPr>
          <w:rFonts w:ascii="Bradley Hand ITC" w:hAnsi="Bradley Hand ITC"/>
          <w:color w:val="242424"/>
          <w:spacing w:val="-1"/>
        </w:rPr>
        <w:t xml:space="preserve"> and a guiding light in my life.</w:t>
      </w:r>
      <w:r w:rsidRPr="00456BE5">
        <w:rPr>
          <w:rFonts w:ascii="Bradley Hand ITC" w:hAnsi="Bradley Hand ITC"/>
          <w:color w:val="242424"/>
          <w:spacing w:val="-1"/>
        </w:rPr>
        <w:t xml:space="preserve"> Her friendship was a gift that brought me immense joy, comfort, and love.  </w:t>
      </w:r>
    </w:p>
    <w:p w14:paraId="3EFF2F3C" w14:textId="1772789E" w:rsidR="00A04AE1" w:rsidRDefault="00FC4034" w:rsidP="00A04AE1">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A0FB2">
        <w:rPr>
          <w:rFonts w:ascii="Bradley Hand ITC" w:hAnsi="Bradley Hand ITC"/>
          <w:color w:val="242424"/>
          <w:spacing w:val="-1"/>
        </w:rPr>
        <w:t>Hazel was not just a friend; she was the big sister I never had; my skin care expert; my mentor; my role model of female excellence</w:t>
      </w:r>
      <w:r w:rsidR="001B05BC" w:rsidRPr="004A0FB2">
        <w:rPr>
          <w:rFonts w:ascii="Bradley Hand ITC" w:hAnsi="Bradley Hand ITC"/>
          <w:color w:val="242424"/>
          <w:spacing w:val="-1"/>
        </w:rPr>
        <w:t>, my confidante</w:t>
      </w:r>
      <w:r w:rsidR="00FC7B74" w:rsidRPr="004A0FB2">
        <w:rPr>
          <w:rFonts w:ascii="Bradley Hand ITC" w:hAnsi="Bradley Hand ITC"/>
          <w:color w:val="242424"/>
          <w:spacing w:val="-1"/>
        </w:rPr>
        <w:t xml:space="preserve"> and more.</w:t>
      </w:r>
      <w:r w:rsidR="00735876" w:rsidRPr="004A0FB2">
        <w:rPr>
          <w:rFonts w:ascii="Bradley Hand ITC" w:hAnsi="Bradley Hand ITC"/>
          <w:color w:val="242424"/>
          <w:spacing w:val="-1"/>
        </w:rPr>
        <w:t xml:space="preserve"> She was my role model as a Nurse; my teacher </w:t>
      </w:r>
      <w:r w:rsidR="0036330B">
        <w:rPr>
          <w:rFonts w:ascii="Bradley Hand ITC" w:hAnsi="Bradley Hand ITC"/>
          <w:color w:val="242424"/>
          <w:spacing w:val="-1"/>
        </w:rPr>
        <w:t xml:space="preserve">at formal banquets </w:t>
      </w:r>
      <w:r w:rsidR="00831CCE">
        <w:rPr>
          <w:rFonts w:ascii="Bradley Hand ITC" w:hAnsi="Bradley Hand ITC"/>
          <w:color w:val="242424"/>
          <w:spacing w:val="-1"/>
        </w:rPr>
        <w:t xml:space="preserve">for </w:t>
      </w:r>
      <w:r w:rsidR="00735876" w:rsidRPr="004A0FB2">
        <w:rPr>
          <w:rFonts w:ascii="Bradley Hand ITC" w:hAnsi="Bradley Hand ITC"/>
          <w:color w:val="242424"/>
          <w:spacing w:val="-1"/>
        </w:rPr>
        <w:t xml:space="preserve">social skills </w:t>
      </w:r>
      <w:r w:rsidR="00831CCE">
        <w:rPr>
          <w:rFonts w:ascii="Bradley Hand ITC" w:hAnsi="Bradley Hand ITC"/>
          <w:color w:val="242424"/>
          <w:spacing w:val="-1"/>
        </w:rPr>
        <w:t xml:space="preserve">&amp; </w:t>
      </w:r>
      <w:r w:rsidR="00735876" w:rsidRPr="004A0FB2">
        <w:rPr>
          <w:rFonts w:ascii="Bradley Hand ITC" w:hAnsi="Bradley Hand ITC"/>
          <w:color w:val="242424"/>
          <w:spacing w:val="-1"/>
        </w:rPr>
        <w:t>deportment; my inspiration for buying my first house; my the</w:t>
      </w:r>
      <w:r w:rsidR="00027E4D" w:rsidRPr="004A0FB2">
        <w:rPr>
          <w:rFonts w:ascii="Bradley Hand ITC" w:hAnsi="Bradley Hand ITC"/>
          <w:color w:val="242424"/>
          <w:spacing w:val="-1"/>
        </w:rPr>
        <w:t xml:space="preserve">rapist and shoulder to cry </w:t>
      </w:r>
      <w:r w:rsidR="009C5038" w:rsidRPr="004A0FB2">
        <w:rPr>
          <w:rFonts w:ascii="Bradley Hand ITC" w:hAnsi="Bradley Hand ITC"/>
          <w:color w:val="242424"/>
          <w:spacing w:val="-1"/>
        </w:rPr>
        <w:t xml:space="preserve">during my </w:t>
      </w:r>
      <w:r w:rsidR="0046183C" w:rsidRPr="004A0FB2">
        <w:rPr>
          <w:rFonts w:ascii="Bradley Hand ITC" w:hAnsi="Bradley Hand ITC"/>
          <w:color w:val="242424"/>
          <w:spacing w:val="-1"/>
        </w:rPr>
        <w:t>parents’</w:t>
      </w:r>
      <w:r w:rsidR="009C5038" w:rsidRPr="004A0FB2">
        <w:rPr>
          <w:rFonts w:ascii="Bradley Hand ITC" w:hAnsi="Bradley Hand ITC"/>
          <w:color w:val="242424"/>
          <w:spacing w:val="-1"/>
        </w:rPr>
        <w:t xml:space="preserve"> health </w:t>
      </w:r>
      <w:r w:rsidR="0046183C" w:rsidRPr="004A0FB2">
        <w:rPr>
          <w:rFonts w:ascii="Bradley Hand ITC" w:hAnsi="Bradley Hand ITC"/>
          <w:color w:val="242424"/>
          <w:spacing w:val="-1"/>
        </w:rPr>
        <w:t>crisis and passing;</w:t>
      </w:r>
      <w:r w:rsidR="009B4AE3">
        <w:rPr>
          <w:rFonts w:ascii="Bradley Hand ITC" w:hAnsi="Bradley Hand ITC"/>
          <w:color w:val="242424"/>
          <w:spacing w:val="-1"/>
          <w:sz w:val="30"/>
          <w:szCs w:val="30"/>
        </w:rPr>
        <w:t xml:space="preserve"> </w:t>
      </w:r>
      <w:r w:rsidR="00993800" w:rsidRPr="004A0FB2">
        <w:rPr>
          <w:rFonts w:ascii="Bradley Hand ITC" w:hAnsi="Bradley Hand ITC"/>
          <w:color w:val="242424"/>
          <w:spacing w:val="-1"/>
        </w:rPr>
        <w:t xml:space="preserve">my inspiration on </w:t>
      </w:r>
      <w:r w:rsidR="00655A74" w:rsidRPr="004A0FB2">
        <w:rPr>
          <w:rFonts w:ascii="Bradley Hand ITC" w:hAnsi="Bradley Hand ITC"/>
          <w:color w:val="242424"/>
          <w:spacing w:val="-1"/>
        </w:rPr>
        <w:t xml:space="preserve">living with chronic health issues; </w:t>
      </w:r>
      <w:r w:rsidR="00A208A9" w:rsidRPr="004A0FB2">
        <w:rPr>
          <w:rFonts w:ascii="Bradley Hand ITC" w:hAnsi="Bradley Hand ITC"/>
          <w:color w:val="242424"/>
          <w:spacing w:val="-1"/>
        </w:rPr>
        <w:t>and</w:t>
      </w:r>
      <w:r w:rsidR="003C1D68" w:rsidRPr="004A0FB2">
        <w:rPr>
          <w:rFonts w:ascii="Bradley Hand ITC" w:hAnsi="Bradley Hand ITC"/>
          <w:color w:val="242424"/>
          <w:spacing w:val="-1"/>
        </w:rPr>
        <w:t xml:space="preserve"> </w:t>
      </w:r>
      <w:r w:rsidR="00A208A9" w:rsidRPr="004A0FB2">
        <w:rPr>
          <w:rFonts w:ascii="Bradley Hand ITC" w:hAnsi="Bradley Hand ITC"/>
          <w:color w:val="242424"/>
          <w:spacing w:val="-1"/>
        </w:rPr>
        <w:t>an example of</w:t>
      </w:r>
      <w:r w:rsidR="001A4D23">
        <w:rPr>
          <w:rFonts w:ascii="Bradley Hand ITC" w:hAnsi="Bradley Hand ITC"/>
          <w:color w:val="242424"/>
          <w:spacing w:val="-1"/>
        </w:rPr>
        <w:t xml:space="preserve"> faith &amp;</w:t>
      </w:r>
      <w:r w:rsidR="00A208A9" w:rsidRPr="004A0FB2">
        <w:rPr>
          <w:rFonts w:ascii="Bradley Hand ITC" w:hAnsi="Bradley Hand ITC"/>
          <w:color w:val="242424"/>
          <w:spacing w:val="-1"/>
        </w:rPr>
        <w:t xml:space="preserve"> </w:t>
      </w:r>
      <w:r w:rsidR="00924CE0">
        <w:rPr>
          <w:rFonts w:ascii="Bradley Hand ITC" w:hAnsi="Bradley Hand ITC"/>
          <w:color w:val="242424"/>
          <w:spacing w:val="-1"/>
        </w:rPr>
        <w:t>the</w:t>
      </w:r>
      <w:r w:rsidR="007A4AB2" w:rsidRPr="004A0FB2">
        <w:rPr>
          <w:rFonts w:ascii="Bradley Hand ITC" w:hAnsi="Bradley Hand ITC"/>
          <w:color w:val="242424"/>
          <w:spacing w:val="-1"/>
        </w:rPr>
        <w:t xml:space="preserve"> Christian walk</w:t>
      </w:r>
      <w:r w:rsidR="006B6515" w:rsidRPr="004A0FB2">
        <w:rPr>
          <w:rFonts w:ascii="Bradley Hand ITC" w:hAnsi="Bradley Hand ITC"/>
          <w:color w:val="242424"/>
          <w:spacing w:val="-1"/>
        </w:rPr>
        <w:t>.</w:t>
      </w:r>
    </w:p>
    <w:p w14:paraId="2EE7D6C0" w14:textId="61C314DB" w:rsidR="000F7548" w:rsidRPr="004A0FB2" w:rsidRDefault="001514A4" w:rsidP="005B26E3">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A0FB2">
        <w:rPr>
          <w:rFonts w:ascii="Bradley Hand ITC" w:hAnsi="Bradley Hand ITC"/>
          <w:color w:val="242424"/>
          <w:spacing w:val="-1"/>
        </w:rPr>
        <w:t>Hazel, thank you for the honor of being part of your journey</w:t>
      </w:r>
      <w:r w:rsidR="000F7548" w:rsidRPr="004A0FB2">
        <w:rPr>
          <w:rFonts w:ascii="Bradley Hand ITC" w:hAnsi="Bradley Hand ITC"/>
          <w:color w:val="242424"/>
          <w:spacing w:val="-1"/>
        </w:rPr>
        <w:t xml:space="preserve">. </w:t>
      </w:r>
      <w:r w:rsidR="00E31864" w:rsidRPr="004A0FB2">
        <w:rPr>
          <w:rFonts w:ascii="Bradley Hand ITC" w:hAnsi="Bradley Hand ITC"/>
          <w:color w:val="242424"/>
          <w:spacing w:val="-1"/>
        </w:rPr>
        <w:t xml:space="preserve">A journey that was vibrant, </w:t>
      </w:r>
      <w:r w:rsidR="00C7108B" w:rsidRPr="004A0FB2">
        <w:rPr>
          <w:rFonts w:ascii="Bradley Hand ITC" w:hAnsi="Bradley Hand ITC"/>
          <w:color w:val="242424"/>
          <w:spacing w:val="-1"/>
        </w:rPr>
        <w:t>inspiring,</w:t>
      </w:r>
      <w:r w:rsidR="00E31864" w:rsidRPr="004A0FB2">
        <w:rPr>
          <w:rFonts w:ascii="Bradley Hand ITC" w:hAnsi="Bradley Hand ITC"/>
          <w:color w:val="242424"/>
          <w:spacing w:val="-1"/>
        </w:rPr>
        <w:t xml:space="preserve"> and incredibly enriching. </w:t>
      </w:r>
      <w:r w:rsidR="000F7548" w:rsidRPr="004A0FB2">
        <w:rPr>
          <w:rFonts w:ascii="Bradley Hand ITC" w:hAnsi="Bradley Hand ITC"/>
          <w:color w:val="242424"/>
          <w:spacing w:val="-1"/>
        </w:rPr>
        <w:t xml:space="preserve">Your friendship has been one of the greatest gifts of my life. </w:t>
      </w:r>
      <w:r w:rsidR="00804247" w:rsidRPr="004A0FB2">
        <w:rPr>
          <w:rFonts w:ascii="Bradley Hand ITC" w:hAnsi="Bradley Hand ITC"/>
          <w:color w:val="242424"/>
          <w:spacing w:val="-1"/>
        </w:rPr>
        <w:t>Rest in peace knowing you are loved, and your memory will forever be in my heart and those who were privileged to know you.</w:t>
      </w:r>
      <w:r w:rsidR="00804247">
        <w:rPr>
          <w:rFonts w:ascii="Bradley Hand ITC" w:hAnsi="Bradley Hand ITC"/>
          <w:color w:val="242424"/>
          <w:spacing w:val="-1"/>
        </w:rPr>
        <w:t xml:space="preserve">  </w:t>
      </w:r>
      <w:r w:rsidR="00AC057D" w:rsidRPr="004A0FB2">
        <w:rPr>
          <w:rFonts w:ascii="Bradley Hand ITC" w:hAnsi="Bradley Hand ITC"/>
          <w:color w:val="242424"/>
          <w:spacing w:val="-1"/>
        </w:rPr>
        <w:t>Keith, thank you for sharing Hazel with me</w:t>
      </w:r>
      <w:r w:rsidR="00C11D5C" w:rsidRPr="004A0FB2">
        <w:rPr>
          <w:rFonts w:ascii="Bradley Hand ITC" w:hAnsi="Bradley Hand ITC"/>
          <w:color w:val="242424"/>
          <w:spacing w:val="-1"/>
        </w:rPr>
        <w:t xml:space="preserve"> and my family. </w:t>
      </w:r>
      <w:r w:rsidR="00CF7269">
        <w:rPr>
          <w:rFonts w:ascii="Bradley Hand ITC" w:hAnsi="Bradley Hand ITC"/>
          <w:color w:val="242424"/>
          <w:spacing w:val="-1"/>
        </w:rPr>
        <w:t>F</w:t>
      </w:r>
      <w:r w:rsidR="00C11D5C" w:rsidRPr="004A0FB2">
        <w:rPr>
          <w:rFonts w:ascii="Bradley Hand ITC" w:hAnsi="Bradley Hand ITC"/>
          <w:color w:val="242424"/>
          <w:spacing w:val="-1"/>
        </w:rPr>
        <w:t>or</w:t>
      </w:r>
      <w:r w:rsidR="00AC057D" w:rsidRPr="004A0FB2">
        <w:rPr>
          <w:rFonts w:ascii="Bradley Hand ITC" w:hAnsi="Bradley Hand ITC"/>
          <w:color w:val="242424"/>
          <w:spacing w:val="-1"/>
        </w:rPr>
        <w:t xml:space="preserve"> </w:t>
      </w:r>
      <w:r w:rsidR="002D0A3B">
        <w:rPr>
          <w:rFonts w:ascii="Bradley Hand ITC" w:hAnsi="Bradley Hand ITC"/>
          <w:color w:val="242424"/>
          <w:spacing w:val="-1"/>
        </w:rPr>
        <w:t xml:space="preserve">loving her and being </w:t>
      </w:r>
      <w:r w:rsidR="00CF7269">
        <w:rPr>
          <w:rFonts w:ascii="Bradley Hand ITC" w:hAnsi="Bradley Hand ITC"/>
          <w:color w:val="242424"/>
          <w:spacing w:val="-1"/>
        </w:rPr>
        <w:t xml:space="preserve">a part of this </w:t>
      </w:r>
      <w:r w:rsidR="00AC057D" w:rsidRPr="004A0FB2">
        <w:rPr>
          <w:rFonts w:ascii="Bradley Hand ITC" w:hAnsi="Bradley Hand ITC"/>
          <w:color w:val="242424"/>
          <w:spacing w:val="-1"/>
        </w:rPr>
        <w:t>journey</w:t>
      </w:r>
      <w:r w:rsidR="00C11D5C" w:rsidRPr="004A0FB2">
        <w:rPr>
          <w:rFonts w:ascii="Bradley Hand ITC" w:hAnsi="Bradley Hand ITC"/>
          <w:color w:val="242424"/>
          <w:spacing w:val="-1"/>
        </w:rPr>
        <w:t xml:space="preserve">. </w:t>
      </w:r>
    </w:p>
    <w:p w14:paraId="231C1261" w14:textId="6A6B62F4" w:rsidR="00804247" w:rsidRPr="004A0FB2" w:rsidRDefault="00804247" w:rsidP="005B26E3">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A0FB2">
        <w:rPr>
          <w:rFonts w:ascii="Bradley Hand ITC" w:hAnsi="Bradley Hand ITC"/>
          <w:color w:val="242424"/>
          <w:spacing w:val="-1"/>
        </w:rPr>
        <w:t>Goodbye for now, until we meet again</w:t>
      </w:r>
      <w:r w:rsidR="009B59D1">
        <w:rPr>
          <w:rFonts w:ascii="Bradley Hand ITC" w:hAnsi="Bradley Hand ITC"/>
          <w:color w:val="242424"/>
          <w:spacing w:val="-1"/>
        </w:rPr>
        <w:t xml:space="preserve"> in the Earth made new.</w:t>
      </w:r>
    </w:p>
    <w:p w14:paraId="0E5FFEC8" w14:textId="3EFE6350" w:rsidR="00404F18" w:rsidRPr="004A0FB2" w:rsidRDefault="00404F18" w:rsidP="005B26E3">
      <w:pPr>
        <w:pStyle w:val="pw-post-body-paragraph"/>
        <w:shd w:val="clear" w:color="auto" w:fill="FFFFFF"/>
        <w:spacing w:before="120" w:beforeAutospacing="0" w:after="0" w:afterAutospacing="0" w:line="480" w:lineRule="atLeast"/>
        <w:jc w:val="both"/>
        <w:rPr>
          <w:rFonts w:ascii="Bradley Hand ITC" w:hAnsi="Bradley Hand ITC"/>
          <w:color w:val="242424"/>
          <w:spacing w:val="-1"/>
        </w:rPr>
      </w:pPr>
      <w:r w:rsidRPr="004A0FB2">
        <w:rPr>
          <w:rFonts w:ascii="Bradley Hand ITC" w:hAnsi="Bradley Hand ITC"/>
          <w:color w:val="242424"/>
          <w:spacing w:val="-1"/>
        </w:rPr>
        <w:t>Love Always</w:t>
      </w:r>
      <w:r w:rsidR="00B23A59">
        <w:rPr>
          <w:rFonts w:ascii="Bradley Hand ITC" w:hAnsi="Bradley Hand ITC"/>
          <w:color w:val="242424"/>
          <w:spacing w:val="-1"/>
        </w:rPr>
        <w:t>…………………</w:t>
      </w:r>
      <w:r w:rsidR="0082403C" w:rsidRPr="004A0FB2">
        <w:rPr>
          <w:rFonts w:ascii="Bradley Hand ITC" w:hAnsi="Bradley Hand ITC"/>
          <w:color w:val="242424"/>
          <w:spacing w:val="-1"/>
        </w:rPr>
        <w:t xml:space="preserve">Rosie Seale (aka </w:t>
      </w:r>
      <w:r w:rsidR="00CB5784" w:rsidRPr="004A0FB2">
        <w:rPr>
          <w:rFonts w:ascii="Bradley Hand ITC" w:hAnsi="Bradley Hand ITC"/>
          <w:color w:val="242424"/>
          <w:spacing w:val="-1"/>
        </w:rPr>
        <w:t>Selma Rose</w:t>
      </w:r>
      <w:r w:rsidR="0082403C" w:rsidRPr="004A0FB2">
        <w:rPr>
          <w:rFonts w:ascii="Bradley Hand ITC" w:hAnsi="Bradley Hand ITC"/>
          <w:color w:val="242424"/>
          <w:spacing w:val="-1"/>
        </w:rPr>
        <w:t>)</w:t>
      </w:r>
      <w:r w:rsidR="00A6289F" w:rsidRPr="004A0FB2">
        <w:rPr>
          <w:rFonts w:ascii="Bradley Hand ITC" w:hAnsi="Bradley Hand ITC"/>
          <w:color w:val="242424"/>
          <w:spacing w:val="-1"/>
        </w:rPr>
        <w:t xml:space="preserve"> </w:t>
      </w:r>
    </w:p>
    <w:sectPr w:rsidR="00404F18" w:rsidRPr="004A0FB2" w:rsidSect="004A3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24522210">
    <w:abstractNumId w:val="19"/>
  </w:num>
  <w:num w:numId="2" w16cid:durableId="1400901280">
    <w:abstractNumId w:val="12"/>
  </w:num>
  <w:num w:numId="3" w16cid:durableId="50279021">
    <w:abstractNumId w:val="10"/>
  </w:num>
  <w:num w:numId="4" w16cid:durableId="2090341766">
    <w:abstractNumId w:val="21"/>
  </w:num>
  <w:num w:numId="5" w16cid:durableId="1767581751">
    <w:abstractNumId w:val="13"/>
  </w:num>
  <w:num w:numId="6" w16cid:durableId="1679237390">
    <w:abstractNumId w:val="16"/>
  </w:num>
  <w:num w:numId="7" w16cid:durableId="910391216">
    <w:abstractNumId w:val="18"/>
  </w:num>
  <w:num w:numId="8" w16cid:durableId="1592663287">
    <w:abstractNumId w:val="9"/>
  </w:num>
  <w:num w:numId="9" w16cid:durableId="248122163">
    <w:abstractNumId w:val="7"/>
  </w:num>
  <w:num w:numId="10" w16cid:durableId="1755324438">
    <w:abstractNumId w:val="6"/>
  </w:num>
  <w:num w:numId="11" w16cid:durableId="141234376">
    <w:abstractNumId w:val="5"/>
  </w:num>
  <w:num w:numId="12" w16cid:durableId="1677656567">
    <w:abstractNumId w:val="4"/>
  </w:num>
  <w:num w:numId="13" w16cid:durableId="1702437877">
    <w:abstractNumId w:val="8"/>
  </w:num>
  <w:num w:numId="14" w16cid:durableId="2011709037">
    <w:abstractNumId w:val="3"/>
  </w:num>
  <w:num w:numId="15" w16cid:durableId="1319768648">
    <w:abstractNumId w:val="2"/>
  </w:num>
  <w:num w:numId="16" w16cid:durableId="37701380">
    <w:abstractNumId w:val="1"/>
  </w:num>
  <w:num w:numId="17" w16cid:durableId="1714695602">
    <w:abstractNumId w:val="0"/>
  </w:num>
  <w:num w:numId="18" w16cid:durableId="1806656633">
    <w:abstractNumId w:val="14"/>
  </w:num>
  <w:num w:numId="19" w16cid:durableId="1544905595">
    <w:abstractNumId w:val="15"/>
  </w:num>
  <w:num w:numId="20" w16cid:durableId="153300832">
    <w:abstractNumId w:val="20"/>
  </w:num>
  <w:num w:numId="21" w16cid:durableId="1652640383">
    <w:abstractNumId w:val="17"/>
  </w:num>
  <w:num w:numId="22" w16cid:durableId="1309937644">
    <w:abstractNumId w:val="11"/>
  </w:num>
  <w:num w:numId="23" w16cid:durableId="12213997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0A"/>
    <w:rsid w:val="00006AF7"/>
    <w:rsid w:val="00011013"/>
    <w:rsid w:val="0001501B"/>
    <w:rsid w:val="00027E4D"/>
    <w:rsid w:val="000373C1"/>
    <w:rsid w:val="00037536"/>
    <w:rsid w:val="000445F9"/>
    <w:rsid w:val="000533A8"/>
    <w:rsid w:val="00053731"/>
    <w:rsid w:val="00061B11"/>
    <w:rsid w:val="0006417F"/>
    <w:rsid w:val="00064D97"/>
    <w:rsid w:val="000714A3"/>
    <w:rsid w:val="0008283E"/>
    <w:rsid w:val="000C07E2"/>
    <w:rsid w:val="000C6195"/>
    <w:rsid w:val="000F557B"/>
    <w:rsid w:val="000F5B2A"/>
    <w:rsid w:val="000F6A92"/>
    <w:rsid w:val="000F7548"/>
    <w:rsid w:val="00104E75"/>
    <w:rsid w:val="001059BF"/>
    <w:rsid w:val="00106DCF"/>
    <w:rsid w:val="001118BB"/>
    <w:rsid w:val="00121893"/>
    <w:rsid w:val="001238A4"/>
    <w:rsid w:val="00130909"/>
    <w:rsid w:val="00136527"/>
    <w:rsid w:val="001514A4"/>
    <w:rsid w:val="001628B7"/>
    <w:rsid w:val="00170738"/>
    <w:rsid w:val="00171266"/>
    <w:rsid w:val="0018103F"/>
    <w:rsid w:val="00182FEC"/>
    <w:rsid w:val="0018651E"/>
    <w:rsid w:val="001928ED"/>
    <w:rsid w:val="00197276"/>
    <w:rsid w:val="001A2166"/>
    <w:rsid w:val="001A4D23"/>
    <w:rsid w:val="001A6304"/>
    <w:rsid w:val="001B05BC"/>
    <w:rsid w:val="001B716D"/>
    <w:rsid w:val="001B7CD3"/>
    <w:rsid w:val="001C6BDE"/>
    <w:rsid w:val="001E4A6F"/>
    <w:rsid w:val="002202CD"/>
    <w:rsid w:val="00221C92"/>
    <w:rsid w:val="00230CEC"/>
    <w:rsid w:val="002508A3"/>
    <w:rsid w:val="00266623"/>
    <w:rsid w:val="0027677E"/>
    <w:rsid w:val="00282041"/>
    <w:rsid w:val="0029200A"/>
    <w:rsid w:val="002A11FB"/>
    <w:rsid w:val="002A560E"/>
    <w:rsid w:val="002B5B85"/>
    <w:rsid w:val="002C1780"/>
    <w:rsid w:val="002D0A3B"/>
    <w:rsid w:val="002D2FCD"/>
    <w:rsid w:val="002F667D"/>
    <w:rsid w:val="002F7A26"/>
    <w:rsid w:val="00310E48"/>
    <w:rsid w:val="003403EF"/>
    <w:rsid w:val="00340B88"/>
    <w:rsid w:val="00360735"/>
    <w:rsid w:val="0036330B"/>
    <w:rsid w:val="00384A82"/>
    <w:rsid w:val="00387334"/>
    <w:rsid w:val="00390595"/>
    <w:rsid w:val="003A410A"/>
    <w:rsid w:val="003A4377"/>
    <w:rsid w:val="003C1D68"/>
    <w:rsid w:val="003D06AA"/>
    <w:rsid w:val="003E6A01"/>
    <w:rsid w:val="003F38E4"/>
    <w:rsid w:val="00404F18"/>
    <w:rsid w:val="004061DD"/>
    <w:rsid w:val="0041385E"/>
    <w:rsid w:val="004254CA"/>
    <w:rsid w:val="00456BE5"/>
    <w:rsid w:val="0046183C"/>
    <w:rsid w:val="0046704A"/>
    <w:rsid w:val="00471FAF"/>
    <w:rsid w:val="00474A8D"/>
    <w:rsid w:val="004847CB"/>
    <w:rsid w:val="00491E57"/>
    <w:rsid w:val="004953FD"/>
    <w:rsid w:val="00497CA8"/>
    <w:rsid w:val="004A0FB2"/>
    <w:rsid w:val="004A24B9"/>
    <w:rsid w:val="004A362C"/>
    <w:rsid w:val="004B0E0A"/>
    <w:rsid w:val="004B291E"/>
    <w:rsid w:val="004B60AE"/>
    <w:rsid w:val="004C5FE0"/>
    <w:rsid w:val="004D68CF"/>
    <w:rsid w:val="004F1990"/>
    <w:rsid w:val="00507B17"/>
    <w:rsid w:val="005254CB"/>
    <w:rsid w:val="00537036"/>
    <w:rsid w:val="00537A6C"/>
    <w:rsid w:val="00555D71"/>
    <w:rsid w:val="00560793"/>
    <w:rsid w:val="00561E18"/>
    <w:rsid w:val="005627FA"/>
    <w:rsid w:val="00570FCF"/>
    <w:rsid w:val="005733FB"/>
    <w:rsid w:val="00581326"/>
    <w:rsid w:val="00597F58"/>
    <w:rsid w:val="005B26E3"/>
    <w:rsid w:val="005B325A"/>
    <w:rsid w:val="005B3D21"/>
    <w:rsid w:val="005D437C"/>
    <w:rsid w:val="005E338F"/>
    <w:rsid w:val="005E36E7"/>
    <w:rsid w:val="00605141"/>
    <w:rsid w:val="0060550C"/>
    <w:rsid w:val="006118BC"/>
    <w:rsid w:val="00627FA0"/>
    <w:rsid w:val="00632ADB"/>
    <w:rsid w:val="00634993"/>
    <w:rsid w:val="00643CDA"/>
    <w:rsid w:val="00645252"/>
    <w:rsid w:val="006505D8"/>
    <w:rsid w:val="00655A74"/>
    <w:rsid w:val="00665B95"/>
    <w:rsid w:val="00693216"/>
    <w:rsid w:val="006A5FE1"/>
    <w:rsid w:val="006B5385"/>
    <w:rsid w:val="006B6515"/>
    <w:rsid w:val="006C71DD"/>
    <w:rsid w:val="006D3D74"/>
    <w:rsid w:val="006E3F8D"/>
    <w:rsid w:val="00706EDB"/>
    <w:rsid w:val="00714D71"/>
    <w:rsid w:val="0071754F"/>
    <w:rsid w:val="007240BA"/>
    <w:rsid w:val="00735876"/>
    <w:rsid w:val="00735ABA"/>
    <w:rsid w:val="0073652E"/>
    <w:rsid w:val="007408F2"/>
    <w:rsid w:val="0075414D"/>
    <w:rsid w:val="00762E6C"/>
    <w:rsid w:val="00773FA8"/>
    <w:rsid w:val="0077527B"/>
    <w:rsid w:val="007852B4"/>
    <w:rsid w:val="007862AA"/>
    <w:rsid w:val="00797A47"/>
    <w:rsid w:val="007A4435"/>
    <w:rsid w:val="007A4AB2"/>
    <w:rsid w:val="007E0A42"/>
    <w:rsid w:val="007F3641"/>
    <w:rsid w:val="00804247"/>
    <w:rsid w:val="008175FC"/>
    <w:rsid w:val="00820996"/>
    <w:rsid w:val="0082403C"/>
    <w:rsid w:val="00827619"/>
    <w:rsid w:val="00831CCE"/>
    <w:rsid w:val="0083569A"/>
    <w:rsid w:val="00853087"/>
    <w:rsid w:val="00853A36"/>
    <w:rsid w:val="00861C6E"/>
    <w:rsid w:val="0087554B"/>
    <w:rsid w:val="008C02BE"/>
    <w:rsid w:val="008F4A39"/>
    <w:rsid w:val="009030F9"/>
    <w:rsid w:val="0090334C"/>
    <w:rsid w:val="00913241"/>
    <w:rsid w:val="00916792"/>
    <w:rsid w:val="00917052"/>
    <w:rsid w:val="0092162E"/>
    <w:rsid w:val="00924CE0"/>
    <w:rsid w:val="00925B71"/>
    <w:rsid w:val="00926F09"/>
    <w:rsid w:val="009365B0"/>
    <w:rsid w:val="00963756"/>
    <w:rsid w:val="009673CC"/>
    <w:rsid w:val="0097219B"/>
    <w:rsid w:val="00983C0F"/>
    <w:rsid w:val="00993800"/>
    <w:rsid w:val="00996B29"/>
    <w:rsid w:val="009A29C8"/>
    <w:rsid w:val="009B4AE3"/>
    <w:rsid w:val="009B59D1"/>
    <w:rsid w:val="009C5038"/>
    <w:rsid w:val="009C7103"/>
    <w:rsid w:val="009F127C"/>
    <w:rsid w:val="009F2D3B"/>
    <w:rsid w:val="00A013AC"/>
    <w:rsid w:val="00A04AE1"/>
    <w:rsid w:val="00A1083F"/>
    <w:rsid w:val="00A15F5F"/>
    <w:rsid w:val="00A208A9"/>
    <w:rsid w:val="00A309E1"/>
    <w:rsid w:val="00A47738"/>
    <w:rsid w:val="00A513D5"/>
    <w:rsid w:val="00A53C57"/>
    <w:rsid w:val="00A56552"/>
    <w:rsid w:val="00A6289F"/>
    <w:rsid w:val="00A71F29"/>
    <w:rsid w:val="00A74D59"/>
    <w:rsid w:val="00A9204E"/>
    <w:rsid w:val="00A95548"/>
    <w:rsid w:val="00AA464C"/>
    <w:rsid w:val="00AC00A0"/>
    <w:rsid w:val="00AC057D"/>
    <w:rsid w:val="00AE7EC9"/>
    <w:rsid w:val="00B05206"/>
    <w:rsid w:val="00B21F49"/>
    <w:rsid w:val="00B23A59"/>
    <w:rsid w:val="00B71EC7"/>
    <w:rsid w:val="00B824E4"/>
    <w:rsid w:val="00B872D3"/>
    <w:rsid w:val="00B94DCC"/>
    <w:rsid w:val="00BA1938"/>
    <w:rsid w:val="00BB298F"/>
    <w:rsid w:val="00BD5810"/>
    <w:rsid w:val="00BE09BE"/>
    <w:rsid w:val="00BE154A"/>
    <w:rsid w:val="00C11D5C"/>
    <w:rsid w:val="00C145C1"/>
    <w:rsid w:val="00C26BA8"/>
    <w:rsid w:val="00C300CF"/>
    <w:rsid w:val="00C4118C"/>
    <w:rsid w:val="00C45A73"/>
    <w:rsid w:val="00C51D5A"/>
    <w:rsid w:val="00C6356E"/>
    <w:rsid w:val="00C7108B"/>
    <w:rsid w:val="00C8720A"/>
    <w:rsid w:val="00C94DD1"/>
    <w:rsid w:val="00C97E6C"/>
    <w:rsid w:val="00CA2E65"/>
    <w:rsid w:val="00CA4A9A"/>
    <w:rsid w:val="00CB4559"/>
    <w:rsid w:val="00CB5784"/>
    <w:rsid w:val="00CC5019"/>
    <w:rsid w:val="00CF6C22"/>
    <w:rsid w:val="00CF7269"/>
    <w:rsid w:val="00D077ED"/>
    <w:rsid w:val="00D131F5"/>
    <w:rsid w:val="00D14F39"/>
    <w:rsid w:val="00D1767B"/>
    <w:rsid w:val="00D17BDF"/>
    <w:rsid w:val="00D21533"/>
    <w:rsid w:val="00D315A1"/>
    <w:rsid w:val="00D440DC"/>
    <w:rsid w:val="00D53A4A"/>
    <w:rsid w:val="00D5503B"/>
    <w:rsid w:val="00D97545"/>
    <w:rsid w:val="00DA37A0"/>
    <w:rsid w:val="00DA585A"/>
    <w:rsid w:val="00DB508D"/>
    <w:rsid w:val="00DE4A7C"/>
    <w:rsid w:val="00DF5455"/>
    <w:rsid w:val="00DF5E03"/>
    <w:rsid w:val="00E02BDD"/>
    <w:rsid w:val="00E11E15"/>
    <w:rsid w:val="00E24D08"/>
    <w:rsid w:val="00E31864"/>
    <w:rsid w:val="00E34912"/>
    <w:rsid w:val="00E543C8"/>
    <w:rsid w:val="00E560DB"/>
    <w:rsid w:val="00E64E16"/>
    <w:rsid w:val="00E66C95"/>
    <w:rsid w:val="00E773E5"/>
    <w:rsid w:val="00E85447"/>
    <w:rsid w:val="00E86918"/>
    <w:rsid w:val="00E979E5"/>
    <w:rsid w:val="00EA2A30"/>
    <w:rsid w:val="00EC112D"/>
    <w:rsid w:val="00EC3AC2"/>
    <w:rsid w:val="00EC4897"/>
    <w:rsid w:val="00ED12D8"/>
    <w:rsid w:val="00ED7083"/>
    <w:rsid w:val="00EE48B8"/>
    <w:rsid w:val="00EF620F"/>
    <w:rsid w:val="00F14D9D"/>
    <w:rsid w:val="00F2260D"/>
    <w:rsid w:val="00F22870"/>
    <w:rsid w:val="00F54140"/>
    <w:rsid w:val="00F54590"/>
    <w:rsid w:val="00F545DC"/>
    <w:rsid w:val="00F5724F"/>
    <w:rsid w:val="00FA310F"/>
    <w:rsid w:val="00FB335C"/>
    <w:rsid w:val="00FC334E"/>
    <w:rsid w:val="00FC4034"/>
    <w:rsid w:val="00FC46F2"/>
    <w:rsid w:val="00FC7B74"/>
    <w:rsid w:val="00FF35B7"/>
    <w:rsid w:val="00FF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7A05"/>
  <w15:chartTrackingRefBased/>
  <w15:docId w15:val="{CE35DBCD-096B-41C1-B4E9-52FE6EA7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wp-block-ub-content-toggle-accordion-title">
    <w:name w:val="wp-block-ub-content-toggle-accordion-title"/>
    <w:basedOn w:val="Normal"/>
    <w:rsid w:val="00C8720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C8720A"/>
    <w:pPr>
      <w:spacing w:before="100" w:beforeAutospacing="1" w:after="100" w:afterAutospacing="1"/>
    </w:pPr>
    <w:rPr>
      <w:rFonts w:ascii="Times New Roman" w:eastAsia="Times New Roman" w:hAnsi="Times New Roman" w:cs="Times New Roman"/>
      <w:sz w:val="24"/>
      <w:szCs w:val="24"/>
    </w:rPr>
  </w:style>
  <w:style w:type="paragraph" w:customStyle="1" w:styleId="pw-post-body-paragraph">
    <w:name w:val="pw-post-body-paragraph"/>
    <w:basedOn w:val="Normal"/>
    <w:rsid w:val="00C26B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9868">
      <w:bodyDiv w:val="1"/>
      <w:marLeft w:val="0"/>
      <w:marRight w:val="0"/>
      <w:marTop w:val="0"/>
      <w:marBottom w:val="0"/>
      <w:divBdr>
        <w:top w:val="none" w:sz="0" w:space="0" w:color="auto"/>
        <w:left w:val="none" w:sz="0" w:space="0" w:color="auto"/>
        <w:bottom w:val="none" w:sz="0" w:space="0" w:color="auto"/>
        <w:right w:val="none" w:sz="0" w:space="0" w:color="auto"/>
      </w:divBdr>
    </w:div>
    <w:div w:id="859584483">
      <w:bodyDiv w:val="1"/>
      <w:marLeft w:val="0"/>
      <w:marRight w:val="0"/>
      <w:marTop w:val="0"/>
      <w:marBottom w:val="0"/>
      <w:divBdr>
        <w:top w:val="none" w:sz="0" w:space="0" w:color="auto"/>
        <w:left w:val="none" w:sz="0" w:space="0" w:color="auto"/>
        <w:bottom w:val="none" w:sz="0" w:space="0" w:color="auto"/>
        <w:right w:val="none" w:sz="0" w:space="0" w:color="auto"/>
      </w:divBdr>
      <w:divsChild>
        <w:div w:id="1804688869">
          <w:marLeft w:val="0"/>
          <w:marRight w:val="0"/>
          <w:marTop w:val="0"/>
          <w:marBottom w:val="0"/>
          <w:divBdr>
            <w:top w:val="none" w:sz="0" w:space="0" w:color="auto"/>
            <w:left w:val="none" w:sz="0" w:space="0" w:color="auto"/>
            <w:bottom w:val="none" w:sz="0" w:space="0" w:color="auto"/>
            <w:right w:val="none" w:sz="0" w:space="0" w:color="auto"/>
          </w:divBdr>
        </w:div>
        <w:div w:id="1129518493">
          <w:marLeft w:val="0"/>
          <w:marRight w:val="0"/>
          <w:marTop w:val="0"/>
          <w:marBottom w:val="0"/>
          <w:divBdr>
            <w:top w:val="none" w:sz="0" w:space="0" w:color="auto"/>
            <w:left w:val="none" w:sz="0" w:space="0" w:color="auto"/>
            <w:bottom w:val="none" w:sz="0" w:space="0" w:color="auto"/>
            <w:right w:val="none" w:sz="0" w:space="0" w:color="auto"/>
          </w:divBdr>
        </w:div>
      </w:divsChild>
    </w:div>
    <w:div w:id="888759324">
      <w:bodyDiv w:val="1"/>
      <w:marLeft w:val="0"/>
      <w:marRight w:val="0"/>
      <w:marTop w:val="0"/>
      <w:marBottom w:val="0"/>
      <w:divBdr>
        <w:top w:val="none" w:sz="0" w:space="0" w:color="auto"/>
        <w:left w:val="none" w:sz="0" w:space="0" w:color="auto"/>
        <w:bottom w:val="none" w:sz="0" w:space="0" w:color="auto"/>
        <w:right w:val="none" w:sz="0" w:space="0" w:color="auto"/>
      </w:divBdr>
    </w:div>
    <w:div w:id="964656806">
      <w:bodyDiv w:val="1"/>
      <w:marLeft w:val="0"/>
      <w:marRight w:val="0"/>
      <w:marTop w:val="0"/>
      <w:marBottom w:val="0"/>
      <w:divBdr>
        <w:top w:val="none" w:sz="0" w:space="0" w:color="auto"/>
        <w:left w:val="none" w:sz="0" w:space="0" w:color="auto"/>
        <w:bottom w:val="none" w:sz="0" w:space="0" w:color="auto"/>
        <w:right w:val="none" w:sz="0" w:space="0" w:color="auto"/>
      </w:divBdr>
    </w:div>
    <w:div w:id="994530186">
      <w:bodyDiv w:val="1"/>
      <w:marLeft w:val="0"/>
      <w:marRight w:val="0"/>
      <w:marTop w:val="0"/>
      <w:marBottom w:val="0"/>
      <w:divBdr>
        <w:top w:val="none" w:sz="0" w:space="0" w:color="auto"/>
        <w:left w:val="none" w:sz="0" w:space="0" w:color="auto"/>
        <w:bottom w:val="none" w:sz="0" w:space="0" w:color="auto"/>
        <w:right w:val="none" w:sz="0" w:space="0" w:color="auto"/>
      </w:divBdr>
    </w:div>
    <w:div w:id="1135414794">
      <w:bodyDiv w:val="1"/>
      <w:marLeft w:val="0"/>
      <w:marRight w:val="0"/>
      <w:marTop w:val="0"/>
      <w:marBottom w:val="0"/>
      <w:divBdr>
        <w:top w:val="none" w:sz="0" w:space="0" w:color="auto"/>
        <w:left w:val="none" w:sz="0" w:space="0" w:color="auto"/>
        <w:bottom w:val="none" w:sz="0" w:space="0" w:color="auto"/>
        <w:right w:val="none" w:sz="0" w:space="0" w:color="auto"/>
      </w:divBdr>
    </w:div>
    <w:div w:id="1329626464">
      <w:bodyDiv w:val="1"/>
      <w:marLeft w:val="0"/>
      <w:marRight w:val="0"/>
      <w:marTop w:val="0"/>
      <w:marBottom w:val="0"/>
      <w:divBdr>
        <w:top w:val="none" w:sz="0" w:space="0" w:color="auto"/>
        <w:left w:val="none" w:sz="0" w:space="0" w:color="auto"/>
        <w:bottom w:val="none" w:sz="0" w:space="0" w:color="auto"/>
        <w:right w:val="none" w:sz="0" w:space="0" w:color="auto"/>
      </w:divBdr>
    </w:div>
    <w:div w:id="1598095385">
      <w:bodyDiv w:val="1"/>
      <w:marLeft w:val="0"/>
      <w:marRight w:val="0"/>
      <w:marTop w:val="0"/>
      <w:marBottom w:val="0"/>
      <w:divBdr>
        <w:top w:val="none" w:sz="0" w:space="0" w:color="auto"/>
        <w:left w:val="none" w:sz="0" w:space="0" w:color="auto"/>
        <w:bottom w:val="none" w:sz="0" w:space="0" w:color="auto"/>
        <w:right w:val="none" w:sz="0" w:space="0" w:color="auto"/>
      </w:divBdr>
    </w:div>
    <w:div w:id="1690525480">
      <w:bodyDiv w:val="1"/>
      <w:marLeft w:val="0"/>
      <w:marRight w:val="0"/>
      <w:marTop w:val="0"/>
      <w:marBottom w:val="0"/>
      <w:divBdr>
        <w:top w:val="none" w:sz="0" w:space="0" w:color="auto"/>
        <w:left w:val="none" w:sz="0" w:space="0" w:color="auto"/>
        <w:bottom w:val="none" w:sz="0" w:space="0" w:color="auto"/>
        <w:right w:val="none" w:sz="0" w:space="0" w:color="auto"/>
      </w:divBdr>
      <w:divsChild>
        <w:div w:id="2114128838">
          <w:marLeft w:val="0"/>
          <w:marRight w:val="0"/>
          <w:marTop w:val="0"/>
          <w:marBottom w:val="0"/>
          <w:divBdr>
            <w:top w:val="none" w:sz="0" w:space="0" w:color="auto"/>
            <w:left w:val="none" w:sz="0" w:space="0" w:color="auto"/>
            <w:bottom w:val="none" w:sz="0" w:space="0" w:color="auto"/>
            <w:right w:val="none" w:sz="0" w:space="0" w:color="auto"/>
          </w:divBdr>
        </w:div>
        <w:div w:id="632173821">
          <w:marLeft w:val="0"/>
          <w:marRight w:val="0"/>
          <w:marTop w:val="0"/>
          <w:marBottom w:val="0"/>
          <w:divBdr>
            <w:top w:val="none" w:sz="0" w:space="0" w:color="auto"/>
            <w:left w:val="none" w:sz="0" w:space="0" w:color="auto"/>
            <w:bottom w:val="none" w:sz="0" w:space="0" w:color="auto"/>
            <w:right w:val="none" w:sz="0" w:space="0" w:color="auto"/>
          </w:divBdr>
        </w:div>
      </w:divsChild>
    </w:div>
    <w:div w:id="1692487672">
      <w:bodyDiv w:val="1"/>
      <w:marLeft w:val="0"/>
      <w:marRight w:val="0"/>
      <w:marTop w:val="0"/>
      <w:marBottom w:val="0"/>
      <w:divBdr>
        <w:top w:val="none" w:sz="0" w:space="0" w:color="auto"/>
        <w:left w:val="none" w:sz="0" w:space="0" w:color="auto"/>
        <w:bottom w:val="none" w:sz="0" w:space="0" w:color="auto"/>
        <w:right w:val="none" w:sz="0" w:space="0" w:color="auto"/>
      </w:divBdr>
    </w:div>
    <w:div w:id="19162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jan\AppData\Local\Microsoft\Office\16.0\DTS\en-US%7b6FD085A4-04CE-420A-8DC1-557E93695018%7d\%7bD10556F9-3EFF-4CC2-A7E9-7985E70E536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{D10556F9-3EFF-4CC2-A7E9-7985E70E5368}tf02786999_win32</Template>
  <TotalTime>317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Seale</dc:creator>
  <cp:keywords/>
  <dc:description/>
  <cp:lastModifiedBy>Selma Seale</cp:lastModifiedBy>
  <cp:revision>284</cp:revision>
  <dcterms:created xsi:type="dcterms:W3CDTF">2024-03-16T04:47:00Z</dcterms:created>
  <dcterms:modified xsi:type="dcterms:W3CDTF">2024-03-17T00:52:00Z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